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FB4" w:rsidRPr="00574FB4" w:rsidRDefault="00574FB4" w:rsidP="00574FB4">
      <w:pPr>
        <w:rPr>
          <w:b/>
          <w:bCs/>
        </w:rPr>
      </w:pPr>
      <w:r w:rsidRPr="00574FB4">
        <w:rPr>
          <w:b/>
          <w:bCs/>
        </w:rPr>
        <w:t>SCADENZA 14 SETTEMBRE 2020</w:t>
      </w:r>
    </w:p>
    <w:p w:rsidR="00574FB4" w:rsidRPr="00574FB4" w:rsidRDefault="00574FB4" w:rsidP="00574FB4">
      <w:r w:rsidRPr="00574FB4">
        <w:t xml:space="preserve">Al Comune di Romana </w:t>
      </w:r>
    </w:p>
    <w:p w:rsidR="00574FB4" w:rsidRPr="00574FB4" w:rsidRDefault="00574FB4" w:rsidP="00574FB4">
      <w:r w:rsidRPr="00574FB4">
        <w:rPr>
          <w:b/>
          <w:bCs/>
        </w:rPr>
        <w:t xml:space="preserve">OGGETTO: Avviso Pubblico “Contributi per la gestione dei servizi educativi prima infanzia e scuole dell’infanzia paritarie” </w:t>
      </w:r>
      <w:proofErr w:type="spellStart"/>
      <w:r w:rsidRPr="00574FB4">
        <w:rPr>
          <w:b/>
          <w:bCs/>
        </w:rPr>
        <w:t>D.Lgs.</w:t>
      </w:r>
      <w:proofErr w:type="spellEnd"/>
      <w:r w:rsidRPr="00574FB4">
        <w:rPr>
          <w:b/>
          <w:bCs/>
        </w:rPr>
        <w:t xml:space="preserve"> 65/2017</w:t>
      </w:r>
      <w:proofErr w:type="gramStart"/>
      <w:r w:rsidRPr="00574FB4">
        <w:rPr>
          <w:b/>
          <w:bCs/>
        </w:rPr>
        <w:t>-  DGR</w:t>
      </w:r>
      <w:proofErr w:type="gramEnd"/>
      <w:r w:rsidRPr="00574FB4">
        <w:rPr>
          <w:b/>
          <w:bCs/>
        </w:rPr>
        <w:t xml:space="preserve"> n. 35/33 del 9/07/2020  e DGR n. 39/23 del 30/07/2020. Domanda per la concessione del contributo. </w:t>
      </w:r>
    </w:p>
    <w:p w:rsidR="00574FB4" w:rsidRPr="00574FB4" w:rsidRDefault="00574FB4" w:rsidP="00574FB4">
      <w:pPr>
        <w:rPr>
          <w:b/>
          <w:bCs/>
        </w:rPr>
      </w:pPr>
    </w:p>
    <w:p w:rsidR="00574FB4" w:rsidRPr="00574FB4" w:rsidRDefault="00574FB4" w:rsidP="00574FB4">
      <w:r w:rsidRPr="00574FB4">
        <w:t>Il/La sottoscritto/</w:t>
      </w:r>
      <w:proofErr w:type="spellStart"/>
      <w:proofErr w:type="gramStart"/>
      <w:r w:rsidRPr="00574FB4">
        <w:t>a:_</w:t>
      </w:r>
      <w:proofErr w:type="gramEnd"/>
      <w:r w:rsidRPr="00574FB4">
        <w:t>______________________________Codice</w:t>
      </w:r>
      <w:proofErr w:type="spellEnd"/>
      <w:r w:rsidRPr="00574FB4">
        <w:t xml:space="preserve"> fiscale: ____________________________</w:t>
      </w:r>
    </w:p>
    <w:p w:rsidR="00574FB4" w:rsidRPr="00574FB4" w:rsidRDefault="00574FB4" w:rsidP="00574FB4">
      <w:r w:rsidRPr="00574FB4">
        <w:t xml:space="preserve">nato/a </w:t>
      </w:r>
      <w:proofErr w:type="spellStart"/>
      <w:r w:rsidRPr="00574FB4">
        <w:t>a</w:t>
      </w:r>
      <w:proofErr w:type="spellEnd"/>
      <w:r w:rsidRPr="00574FB4">
        <w:t xml:space="preserve"> ____________________________________________, il _______________, in qualità di rappresentante legale del/ della ___________________________________________________ </w:t>
      </w:r>
      <w:r w:rsidRPr="00574FB4">
        <w:rPr>
          <w:i/>
          <w:iCs/>
        </w:rPr>
        <w:t>(indicare la denominazione completa del soggetto giuridico gestore del servizio per cui si richiede il contributo),</w:t>
      </w:r>
      <w:r w:rsidRPr="00574FB4">
        <w:t xml:space="preserve"> con sede legale in _________________________________, via/piazza ____________________________, codice fiscale ____________________________________, partita IVA ________________________________, tel. ____________________, e-mail _________________________,</w:t>
      </w:r>
      <w:proofErr w:type="spellStart"/>
      <w:r w:rsidRPr="00574FB4">
        <w:t>pec</w:t>
      </w:r>
      <w:proofErr w:type="spellEnd"/>
      <w:r w:rsidRPr="00574FB4">
        <w:t xml:space="preserve"> ___________________________,</w:t>
      </w:r>
    </w:p>
    <w:p w:rsidR="00574FB4" w:rsidRPr="00574FB4" w:rsidRDefault="00574FB4" w:rsidP="00574FB4"/>
    <w:p w:rsidR="00574FB4" w:rsidRPr="00574FB4" w:rsidRDefault="00574FB4" w:rsidP="00574FB4">
      <w:r w:rsidRPr="00574FB4">
        <w:rPr>
          <w:b/>
          <w:bCs/>
        </w:rPr>
        <w:t>gestore del seguente servizio per gli anni educativi/scolastici 2019/2020 e 2020/2021</w:t>
      </w:r>
      <w:r w:rsidRPr="00574FB4">
        <w:t xml:space="preserve"> </w:t>
      </w:r>
      <w:r w:rsidRPr="00574FB4">
        <w:rPr>
          <w:i/>
          <w:iCs/>
        </w:rPr>
        <w:t>(attenzione indicare un solo servizio per ogni singola domanda)</w:t>
      </w:r>
      <w:r w:rsidRPr="00574FB4">
        <w:t>:</w:t>
      </w:r>
    </w:p>
    <w:p w:rsidR="00574FB4" w:rsidRPr="00574FB4" w:rsidRDefault="00574FB4" w:rsidP="00574FB4">
      <w:pPr>
        <w:numPr>
          <w:ilvl w:val="0"/>
          <w:numId w:val="1"/>
        </w:numPr>
      </w:pPr>
      <w:r w:rsidRPr="00574FB4">
        <w:t>a)</w:t>
      </w:r>
      <w:r w:rsidRPr="00574FB4">
        <w:tab/>
        <w:t xml:space="preserve">Servizio per la prima infanzia _______________________________________________________ </w:t>
      </w:r>
      <w:r w:rsidRPr="00574FB4">
        <w:rPr>
          <w:i/>
          <w:iCs/>
        </w:rPr>
        <w:t>(specificare: nido/</w:t>
      </w:r>
      <w:proofErr w:type="spellStart"/>
      <w:r w:rsidRPr="00574FB4">
        <w:rPr>
          <w:i/>
          <w:iCs/>
        </w:rPr>
        <w:t>micronido</w:t>
      </w:r>
      <w:proofErr w:type="spellEnd"/>
      <w:r w:rsidRPr="00574FB4">
        <w:rPr>
          <w:i/>
          <w:iCs/>
        </w:rPr>
        <w:t>/sezione primavera e relativa denominazione),</w:t>
      </w:r>
    </w:p>
    <w:p w:rsidR="00574FB4" w:rsidRPr="00574FB4" w:rsidRDefault="00574FB4" w:rsidP="00574FB4">
      <w:pPr>
        <w:numPr>
          <w:ilvl w:val="0"/>
          <w:numId w:val="1"/>
        </w:numPr>
      </w:pPr>
      <w:r w:rsidRPr="00574FB4">
        <w:t>b)</w:t>
      </w:r>
      <w:r w:rsidRPr="00574FB4">
        <w:tab/>
        <w:t>Scuola dell’infanzia paritaria ___________________________________</w:t>
      </w:r>
      <w:proofErr w:type="gramStart"/>
      <w:r w:rsidRPr="00574FB4">
        <w:t>_</w:t>
      </w:r>
      <w:r w:rsidRPr="00574FB4">
        <w:rPr>
          <w:i/>
          <w:iCs/>
        </w:rPr>
        <w:t>(</w:t>
      </w:r>
      <w:proofErr w:type="gramEnd"/>
      <w:r w:rsidRPr="00574FB4">
        <w:rPr>
          <w:i/>
          <w:iCs/>
        </w:rPr>
        <w:t xml:space="preserve">specificare denominazione), </w:t>
      </w:r>
      <w:r w:rsidRPr="00574FB4">
        <w:t xml:space="preserve">il cui codice meccanografico rilasciato dal Ministero è il seguente ______________________________, </w:t>
      </w:r>
    </w:p>
    <w:p w:rsidR="00574FB4" w:rsidRPr="00574FB4" w:rsidRDefault="00574FB4" w:rsidP="00574FB4">
      <w:r w:rsidRPr="00574FB4">
        <w:t xml:space="preserve">con sede in______ __________________________ Via/piazza ___________________________________ n. _______, cap. ___________, tel. __________________________, e-mail ________________________ </w:t>
      </w:r>
      <w:proofErr w:type="spellStart"/>
      <w:r w:rsidRPr="00574FB4">
        <w:t>pec</w:t>
      </w:r>
      <w:proofErr w:type="spellEnd"/>
      <w:r w:rsidRPr="00574FB4">
        <w:t xml:space="preserve"> ______________________________,</w:t>
      </w:r>
    </w:p>
    <w:p w:rsidR="00574FB4" w:rsidRPr="00574FB4" w:rsidRDefault="00574FB4" w:rsidP="00574FB4">
      <w:r w:rsidRPr="00574FB4">
        <w:rPr>
          <w:b/>
          <w:bCs/>
        </w:rPr>
        <w:t>CHIEDE</w:t>
      </w:r>
    </w:p>
    <w:p w:rsidR="00574FB4" w:rsidRPr="00574FB4" w:rsidRDefault="00574FB4" w:rsidP="00574FB4">
      <w:r w:rsidRPr="00574FB4">
        <w:t>la concessione di un contributo di cui all’Avviso in oggetto per la gestione del servizio suddetto.</w:t>
      </w:r>
    </w:p>
    <w:p w:rsidR="00574FB4" w:rsidRPr="00574FB4" w:rsidRDefault="00574FB4" w:rsidP="00574FB4"/>
    <w:p w:rsidR="00574FB4" w:rsidRPr="00574FB4" w:rsidRDefault="00574FB4" w:rsidP="00574FB4">
      <w:r w:rsidRPr="00574FB4">
        <w:t>A tal fine, consapevole delle sanzioni penali previste in caso di dichiarazioni non veritiere, consapevole delle sanzioni penali, nel caso di dichiarazioni non veritiere, di formazione o uso di atti falsi, richiamate dall'art. 76 del D.P.R. 445 del 28 dicembre 2000, ai sensi dell’art. 47 del D.P.R. 445 del 28 dicembre 2000,</w:t>
      </w:r>
    </w:p>
    <w:p w:rsidR="00574FB4" w:rsidRPr="00574FB4" w:rsidRDefault="00574FB4" w:rsidP="00574FB4"/>
    <w:p w:rsidR="00574FB4" w:rsidRPr="00574FB4" w:rsidRDefault="00574FB4" w:rsidP="00574FB4">
      <w:r w:rsidRPr="00574FB4">
        <w:rPr>
          <w:b/>
          <w:bCs/>
        </w:rPr>
        <w:t>DICHIARA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>che il servizio di cui sopra è stato regolarmente funzionante nell’anno educativo/scolastico 2019/2020 e lo sarà anche per l’anno educativo/scolastico 2020/2021, nel rispetto della normativa nazionale e/o regionale vigente specificatamente prevista;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>che il n. dei bambini frequentanti l’anno educativo/scolastico 2019/2020 è il seguente: ____________</w:t>
      </w:r>
      <w:proofErr w:type="gramStart"/>
      <w:r w:rsidRPr="00574FB4">
        <w:t>_ ;</w:t>
      </w:r>
      <w:proofErr w:type="gramEnd"/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 xml:space="preserve">che il n. </w:t>
      </w:r>
      <w:proofErr w:type="gramStart"/>
      <w:r w:rsidRPr="00574FB4">
        <w:t>dei  bambini</w:t>
      </w:r>
      <w:proofErr w:type="gramEnd"/>
      <w:r w:rsidRPr="00574FB4">
        <w:t xml:space="preserve"> iscritti per l’anno educativo/scolastico 2020/2021 è il seguente: ______________ ;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>che i dati riportati nella presente domanda corrispondono al vero;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 xml:space="preserve">di non trovarsi in stato di fallimento, di liquidazione, di cessazione di attività o di concordato preventivo e in qualsiasi altra situazione equivalente secondo la legislazione </w:t>
      </w:r>
      <w:r w:rsidRPr="00574FB4">
        <w:lastRenderedPageBreak/>
        <w:t>vigente, ovvero non abbia in corso un procedimento per la dichiarazione di una di tali situazioni;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>di non essere stato condannato, con sentenza passata in giudicato, per qualsiasi reato che determina l’incapacità a contrarre con la P.A.;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 xml:space="preserve">ai sensi della vigente normativa antimafia, che nei propri confronti e nei confronti dei soggetti indicati nell’art. 85 (commi 2, 2-bis e 3) del D. </w:t>
      </w:r>
      <w:proofErr w:type="spellStart"/>
      <w:r w:rsidRPr="00574FB4">
        <w:t>Lgs</w:t>
      </w:r>
      <w:proofErr w:type="spellEnd"/>
      <w:r w:rsidRPr="00574FB4">
        <w:t xml:space="preserve">. n. 159/2011 e </w:t>
      </w:r>
      <w:proofErr w:type="spellStart"/>
      <w:proofErr w:type="gramStart"/>
      <w:r w:rsidRPr="00574FB4">
        <w:t>ss.mm.ii</w:t>
      </w:r>
      <w:proofErr w:type="spellEnd"/>
      <w:proofErr w:type="gramEnd"/>
      <w:r w:rsidRPr="00574FB4">
        <w:t xml:space="preserve"> non sussistono le cause di divieto, di decadenza o di sospensione previste dall’art. 67 del D. </w:t>
      </w:r>
      <w:proofErr w:type="spellStart"/>
      <w:r w:rsidRPr="00574FB4">
        <w:t>Lgs</w:t>
      </w:r>
      <w:proofErr w:type="spellEnd"/>
      <w:r w:rsidRPr="00574FB4">
        <w:t>. n. 159/2011 medesimo;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>di essere in regola con gli obblighi concernenti le dichiarazioni in materia di imposte e tasse e con i conseguenti adempimenti, secondo la legislazione vigente;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>di essere ………………………</w:t>
      </w:r>
      <w:proofErr w:type="gramStart"/>
      <w:r w:rsidRPr="00574FB4">
        <w:t>…….</w:t>
      </w:r>
      <w:proofErr w:type="gramEnd"/>
      <w:r w:rsidRPr="00574FB4">
        <w:t>. (assoggettabile/non assoggettabile) alla ritenuta fiscale di cui all’art. 28 del D.P.R. 29/09/1973 n. 600;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>di osservare ed applicare integralmente il trattamento economico e normativo previsto dal CCNL di riferimento e di rispettare tutti gli adempimenti assicurativi, previdenziali e fiscali derivanti dalle leggi in vigore, nella piena osservanza dei termini e delle modalità previsti dalle leggi medesime;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 xml:space="preserve"> di aver preso visione dell’Avviso, di accettarne integralmente le disposizioni e di essere consapevole degli adempimenti richiesti, nessuno escluso;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 xml:space="preserve"> di aver preso visione dell’informativa inerente </w:t>
      </w:r>
      <w:proofErr w:type="gramStart"/>
      <w:r w:rsidRPr="00574FB4">
        <w:t>il</w:t>
      </w:r>
      <w:proofErr w:type="gramEnd"/>
      <w:r w:rsidRPr="00574FB4">
        <w:t xml:space="preserve"> trattamento dei dati personali riportata nell’Avviso;</w:t>
      </w:r>
    </w:p>
    <w:p w:rsidR="00574FB4" w:rsidRPr="00574FB4" w:rsidRDefault="00574FB4" w:rsidP="00574FB4">
      <w:pPr>
        <w:numPr>
          <w:ilvl w:val="0"/>
          <w:numId w:val="2"/>
        </w:numPr>
      </w:pPr>
      <w:r w:rsidRPr="00574FB4">
        <w:t>•</w:t>
      </w:r>
      <w:r w:rsidRPr="00574FB4">
        <w:tab/>
        <w:t>che il contributo richiesto deve essere accreditato sul c.c. n. ……………………………. intestato a ……………………....   iban ………………………………………………………;</w:t>
      </w:r>
    </w:p>
    <w:p w:rsidR="00574FB4" w:rsidRPr="00574FB4" w:rsidRDefault="00574FB4" w:rsidP="00574FB4">
      <w:r w:rsidRPr="00574FB4">
        <w:rPr>
          <w:b/>
          <w:bCs/>
        </w:rPr>
        <w:t>SI IMPEGNA</w:t>
      </w:r>
    </w:p>
    <w:p w:rsidR="00574FB4" w:rsidRPr="00574FB4" w:rsidRDefault="00574FB4" w:rsidP="00574FB4">
      <w:pPr>
        <w:numPr>
          <w:ilvl w:val="0"/>
          <w:numId w:val="3"/>
        </w:numPr>
      </w:pPr>
      <w:r w:rsidRPr="00574FB4">
        <w:t>•</w:t>
      </w:r>
      <w:r w:rsidRPr="00574FB4">
        <w:tab/>
        <w:t xml:space="preserve">a utilizzare il contributo che sarà concesso per la copertura delle spese di gestione di competenza degli </w:t>
      </w:r>
      <w:proofErr w:type="gramStart"/>
      <w:r w:rsidRPr="00574FB4">
        <w:t>anni  educativi</w:t>
      </w:r>
      <w:proofErr w:type="gramEnd"/>
      <w:r w:rsidRPr="00574FB4">
        <w:t>/scolastici 2019/2020 e 2020/2021, nel rispetto della normativa vigente, per le quali non si è ottenuto un ulteriore contributo pubblico o privato;</w:t>
      </w:r>
    </w:p>
    <w:p w:rsidR="00574FB4" w:rsidRPr="00574FB4" w:rsidRDefault="00574FB4" w:rsidP="00574FB4">
      <w:pPr>
        <w:numPr>
          <w:ilvl w:val="0"/>
          <w:numId w:val="3"/>
        </w:numPr>
      </w:pPr>
      <w:r w:rsidRPr="00574FB4">
        <w:t>•</w:t>
      </w:r>
      <w:r w:rsidRPr="00574FB4">
        <w:tab/>
        <w:t>a produrre, secondo le modalità specificate dal Comune o dalla Regione Autonoma della Sardegna, ogni documentazione eventualmente richiesta per le finalità previste dal presente Avviso;</w:t>
      </w:r>
    </w:p>
    <w:p w:rsidR="00574FB4" w:rsidRPr="00574FB4" w:rsidRDefault="00574FB4" w:rsidP="00574FB4">
      <w:pPr>
        <w:numPr>
          <w:ilvl w:val="0"/>
          <w:numId w:val="3"/>
        </w:numPr>
      </w:pPr>
      <w:r w:rsidRPr="00574FB4">
        <w:t>•</w:t>
      </w:r>
      <w:r w:rsidRPr="00574FB4">
        <w:tab/>
        <w:t xml:space="preserve">a comunicare tempestivamente qualunque variazione che determini: il venir meno di uno o più requisiti di accesso ai contributi regionali; qualsiasi modifica e/o cambiamento del proprio regime fiscale o della natura delle attività </w:t>
      </w:r>
      <w:proofErr w:type="gramStart"/>
      <w:r w:rsidRPr="00574FB4">
        <w:t>poste in essere</w:t>
      </w:r>
      <w:proofErr w:type="gramEnd"/>
      <w:r w:rsidRPr="00574FB4">
        <w:t>; qualsiasi variazione che determini discordanza con quanto dichiarato in fase di presentazione della richiesta di contributo;</w:t>
      </w:r>
    </w:p>
    <w:p w:rsidR="00574FB4" w:rsidRPr="00574FB4" w:rsidRDefault="00574FB4" w:rsidP="00574FB4">
      <w:pPr>
        <w:numPr>
          <w:ilvl w:val="0"/>
          <w:numId w:val="3"/>
        </w:numPr>
      </w:pPr>
      <w:r w:rsidRPr="00574FB4">
        <w:t>•</w:t>
      </w:r>
      <w:r w:rsidRPr="00574FB4">
        <w:tab/>
        <w:t xml:space="preserve"> a consentire, in qualsiasi momento, ogni verifica volta ad accertare la veridicità delle dichiarazioni sostitutive rese, il corretto svolgimento delle attività educative/didattiche, da parte dei competenti organi di controllo.</w:t>
      </w:r>
    </w:p>
    <w:p w:rsidR="00574FB4" w:rsidRPr="00574FB4" w:rsidRDefault="00574FB4" w:rsidP="00574FB4">
      <w:r w:rsidRPr="00574FB4">
        <w:t>……………</w:t>
      </w:r>
      <w:proofErr w:type="gramStart"/>
      <w:r w:rsidRPr="00574FB4">
        <w:t>…….</w:t>
      </w:r>
      <w:proofErr w:type="gramEnd"/>
      <w:r w:rsidRPr="00574FB4">
        <w:t xml:space="preserve">, lì…………………………     </w:t>
      </w:r>
      <w:r w:rsidRPr="00574FB4">
        <w:tab/>
      </w:r>
      <w:r w:rsidRPr="00574FB4">
        <w:tab/>
      </w:r>
      <w:r w:rsidRPr="00574FB4">
        <w:tab/>
      </w:r>
      <w:r w:rsidRPr="00574FB4">
        <w:tab/>
        <w:t xml:space="preserve"> Il dichiarante</w:t>
      </w:r>
    </w:p>
    <w:p w:rsidR="00574FB4" w:rsidRPr="00574FB4" w:rsidRDefault="00574FB4" w:rsidP="00574FB4">
      <w:r w:rsidRPr="00574FB4">
        <w:tab/>
      </w:r>
      <w:r w:rsidRPr="00574FB4">
        <w:tab/>
      </w:r>
      <w:r w:rsidRPr="00574FB4">
        <w:tab/>
      </w:r>
      <w:r w:rsidRPr="00574FB4">
        <w:tab/>
      </w:r>
      <w:r w:rsidRPr="00574FB4">
        <w:tab/>
      </w:r>
      <w:r w:rsidRPr="00574FB4">
        <w:tab/>
      </w:r>
      <w:r w:rsidRPr="00574FB4">
        <w:tab/>
      </w:r>
      <w:r w:rsidRPr="00574FB4">
        <w:tab/>
      </w:r>
    </w:p>
    <w:p w:rsidR="008F3A73" w:rsidRDefault="00574FB4" w:rsidP="00574FB4">
      <w:r w:rsidRPr="00574FB4">
        <w:tab/>
      </w:r>
      <w:r w:rsidRPr="00574FB4">
        <w:tab/>
      </w:r>
      <w:r w:rsidRPr="00574FB4">
        <w:tab/>
      </w:r>
      <w:r w:rsidRPr="00574FB4">
        <w:tab/>
      </w:r>
      <w:r w:rsidRPr="00574FB4">
        <w:tab/>
      </w:r>
      <w:r w:rsidRPr="00574FB4">
        <w:tab/>
      </w:r>
      <w:r w:rsidRPr="00574FB4">
        <w:tab/>
      </w:r>
      <w:r w:rsidRPr="00574FB4">
        <w:tab/>
        <w:t>_________________________________</w:t>
      </w:r>
    </w:p>
    <w:sectPr w:rsidR="008F3A73" w:rsidSect="002B37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B4"/>
    <w:rsid w:val="002B3701"/>
    <w:rsid w:val="003613DA"/>
    <w:rsid w:val="00574FB4"/>
    <w:rsid w:val="008F3A73"/>
    <w:rsid w:val="009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20F376-8EB5-CF4E-802C-8541AA5E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sole</dc:creator>
  <cp:keywords/>
  <dc:description/>
  <cp:lastModifiedBy>giuliana sole</cp:lastModifiedBy>
  <cp:revision>1</cp:revision>
  <dcterms:created xsi:type="dcterms:W3CDTF">2020-08-21T14:03:00Z</dcterms:created>
  <dcterms:modified xsi:type="dcterms:W3CDTF">2020-08-21T14:03:00Z</dcterms:modified>
</cp:coreProperties>
</file>